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CC9E7" w14:textId="77777777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 w14:paraId="3B2CC9EE" w14:textId="77777777">
        <w:trPr>
          <w:trHeight w:hRule="exact" w:val="612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1" w14:textId="001F82DF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2017</w:t>
      </w: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0C6B8239" w:rsidR="0074581C" w:rsidRDefault="00DC653B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3F2869B1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">
                <v:group id="Group 12" o:spid="_x0000_s1027" style="position:absolute;left:1140;top:12;width:101;height:293" coordorigin="1140,1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8" style="position:absolute;left:1140;top:1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5H8EA&#10;AADbAAAADwAAAGRycy9kb3ducmV2LnhtbERP32vCMBB+F/Y/hBvsTdMVNmY1igxFYciwG/h6NGdb&#10;bC6lSW38740g+HYf38+bL4NpxIU6V1tW8D5JQBAXVtdcKvj/24y/QDiPrLGxTAqu5GC5eBnNMdN2&#10;4ANdcl+KGMIuQwWV920mpSsqMugmtiWO3Ml2Bn2EXSl1h0MMN41Mk+RTGqw5NlTY0ndFxTnvjQI9&#10;bDdNHvYfv2l/DVPZH08/a1bq7TWsZiA8Bf8UP9w7Hee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eR/BAAAA2wAAAA8AAAAAAAAAAAAAAAAAmAIAAGRycy9kb3du&#10;cmV2LnhtbFBLBQYAAAAABAAEAPUAAACGAw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6" o:spid="_x0000_s1030" style="position:absolute;left:10951;top:12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z8AA&#10;AADbAAAADwAAAGRycy9kb3ducmV2LnhtbERPzWrCQBC+F3yHZQRvdVMpwaZZpYiFXizE9gGG7JhN&#10;zM7G7DaJb+8WBG/z8f1Ovp1sKwbqfe1YwcsyAUFcOl1zpeD35/N5DcIHZI2tY1JwJQ/bzewpx0y7&#10;kQsajqESMYR9hgpMCF0mpS8NWfRL1xFH7uR6iyHCvpK6xzGG21aukiSVFmuODQY72hkqz8c/q+Bw&#10;afCb1sVbMwUq072pTDqOSi3m08c7iEBTeIjv7i8d57/C/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Az8AAAADbAAAADwAAAAAAAAAAAAAAAACYAgAAZHJzL2Rvd25y&#10;ZXYueG1sUEsFBgAAAAAEAAQA9QAAAIUD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5" o:spid="_x0000_s1032" style="position:absolute;left:1241;top:12;width:9710;height:293;visibility:visible;mso-wrap-style:square;v-text-anchor:top" coordsize="97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4ccEA&#10;AADbAAAADwAAAGRycy9kb3ducmV2LnhtbERPzWrCQBC+C77DMkJvumkjEqJrKC3BCl6MPsCQHZNg&#10;djbNrkn69t1Cwdt8fL+zyybTioF611hW8LqKQBCXVjdcKbhe8mUCwnlkja1lUvBDDrL9fLbDVNuR&#10;zzQUvhIhhF2KCmrvu1RKV9Zk0K1sRxy4m+0N+gD7SuoexxBuWvkWRRtpsOHQUGNHHzWV9+JhFMTf&#10;rbve8/g2fI4neRijU74+Jkq9LKb3LQhPk3+K/91fOszfwN8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eHHBAAAA2wAAAA8AAAAAAAAAAAAAAAAAmAIAAGRycy9kb3du&#10;cmV2LnhtbFBLBQYAAAAABAAEAPUAAACGAw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4" o:spid="_x0000_s1034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ATcIA&#10;AADbAAAADwAAAGRycy9kb3ducmV2LnhtbESPQYvCQAyF74L/YYjgzU4VdJfqKLIgeKy6hz2GTmyL&#10;nUzpzLbd/fXmIHhLeC/vfdkdRteonrpQezawTFJQxIW3NZcGvm+nxSeoEJEtNp7JwB8FOOynkx1m&#10;1g98of4aSyUhHDI0UMXYZlqHoiKHIfEtsWh33zmMsnalth0OEu4avUrTjXZYszRU2NJXRcXj+usM&#10;uNym/cdPXv6vl/bYn4Z8c7sPxsxn43ELKtIY3+bX9dkKvsDKLzKA3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YBNwgAAANsAAAAPAAAAAAAAAAAAAAAAAJgCAABkcnMvZG93&#10;bnJldi54bWxQSwUGAAAAAAQABAD1AAAAhwM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3" o:spid="_x0000_s1036" style="position:absolute;left:1138;top:309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G9rwA&#10;AADbAAAADwAAAGRycy9kb3ducmV2LnhtbERPyQrCMBC9C/5DGMGbTRVcqEYRQfBYl4PHoRnbYjMp&#10;TWyrX28OgsfH2ze73lSipcaVlhVMoxgEcWZ1ybmC2/U4WYFwHlljZZkUvMnBbjscbDDRtuMztRef&#10;ixDCLkEFhfd1IqXLCjLoIlsTB+5hG4M+wCaXusEuhJtKzuJ4IQ2WHBoKrOlQUPa8vIwCk+q4Xd7T&#10;/DOf6n177NLF9dEpNR71+zUIT73/i3/uk1YwC+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D0b2vAAAANsAAAAPAAAAAAAAAAAAAAAAAJgCAABkcnMvZG93bnJldi54&#10;bWxQSwUGAAAAAAQABAD1AAAAgQM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22" o:spid="_x0000_s1038" style="position:absolute;left:1133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IcEA&#10;AADbAAAADwAAAGRycy9kb3ducmV2LnhtbESPzarCMBSE9xd8h3AEd7epXYi3GkUEwZ+V1Qc4NKc/&#10;2pyUJtb69kYQ7nKYmW+Y5Xowjeipc7VlBdMoBkGcW11zqeB62f3OQTiPrLGxTApe5GC9Gv0sMdX2&#10;yWfqM1+KAGGXooLK+zaV0uUVGXSRbYmDV9jOoA+yK6Xu8BngppFJHM+kwZrDQoUtbSvK79nDKNhn&#10;h79jcZnfDqec5TbG/nG3hVKT8bBZgPA0+P/wt73XCpI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lSHBAAAA2wAAAA8AAAAAAAAAAAAAAAAAmAIAAGRycy9kb3du&#10;cmV2LnhtbFBLBQYAAAAABAAEAPUAAACGAw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21" o:spid="_x0000_s1040" style="position:absolute;left:1138;top:1786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A9cMA&#10;AADbAAAADwAAAGRycy9kb3ducmV2LnhtbESPS4vCQBCE74L/YeiFvZmJ4mPJOgkiCB7j4+CxybRJ&#10;2ExPyIxJ3F+/syB4LKrqK2qbjaYRPXWutqxgHsUgiAuray4VXC+H2RcI55E1NpZJwZMcZOl0ssVE&#10;24FP1J99KQKEXYIKKu/bREpXVGTQRbYlDt7ddgZ9kF0pdYdDgJtGLuJ4LQ3WHBYqbGlfUfFzfhgF&#10;Jtdxv7nl5e9qrnf9YcjXl/ug1OfHuPsG4Wn07/CrfdQKFkv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A9cMAAADbAAAADwAAAAAAAAAAAAAAAACYAgAAZHJzL2Rv&#10;d25yZXYueG1sUEsFBgAAAAAEAAQA9QAAAIgD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20" o:spid="_x0000_s1042" style="position:absolute;left:11059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TIr4A&#10;AADbAAAADwAAAGRycy9kb3ducmV2LnhtbESPzQrCMBCE74LvEFbwpqkeRKtRRBD8OVl9gKXZ/miz&#10;KU2s9e2NIHgcZuYbZrXpTCVaalxpWcFkHIEgTq0uOVdwu+5HcxDOI2usLJOCNznYrPu9FcbavvhC&#10;beJzESDsYlRQeF/HUrq0IINubGvi4GW2MeiDbHKpG3wFuKnkNIpm0mDJYaHAmnYFpY/kaRQckuPi&#10;lF3n9+M5ZbmLsH0+bKbUcNBtlyA8df4f/rU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ekyK+AAAA2wAAAA8AAAAAAAAAAAAAAAAAmAIAAGRycy9kb3ducmV2&#10;LnhtbFBLBQYAAAAABAAEAPUAAACDAw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33677AC5" w:rsidR="0074581C" w:rsidRDefault="00DC653B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3A8C4CB4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">
                <v:group id="Group 3" o:sp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wMIA&#10;AADaAAAADwAAAGRycy9kb3ducmV2LnhtbESPQYvCMBSE78L+h/AW9qbpKohWo8iKsKCwqAU9Pptn&#10;W2xeShK1/vuNIHgcZuYbZjpvTS1u5HxlWcF3LwFBnFtdcaEg26+6IxA+IGusLZOCB3mYzz46U0y1&#10;vfOWbrtQiAhhn6KCMoQmldLnJRn0PdsQR+9sncEQpSukdniPcFPLfpIMpcGK40KJDf2UlF92V6Pg&#10;ODguD+ec21V2OmX9jXbr8Z9T6uuzXUxABGrDO/xq/2oFA3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+zAwgAAANoAAAAPAAAAAAAAAAAAAAAAAJgCAABkcnMvZG93&#10;bnJldi54bWxQSwUGAAAAAAQABAD1AAAAhwM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3W8YA&#10;AADaAAAADwAAAGRycy9kb3ducmV2LnhtbESPQUvDQBSE7wX/w/KEXkq7sVAtMZtSRK0gUZqWgrdn&#10;9plEs29DdpvGf+8KhR6HmfmGSVaDaURPnastK7iZRSCIC6trLhXsd0/TJQjnkTU2lknBLzlYpVej&#10;BGNtT7ylPvelCBB2MSqovG9jKV1RkUE3sy1x8L5sZ9AH2ZVSd3gKcNPIeRTdSoM1h4UKW3qoqPjJ&#10;j0bB8/fmrafs+J659WOdv04+Pw7ZnVLj62F9D8LT4C/hc/tFK1jA/5V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3W8YAAADaAAAADwAAAAAAAAAAAAAAAACYAgAAZHJz&#10;L2Rvd25yZXYueG1sUEsFBgAAAAAEAAQA9QAAAIsD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w8MA&#10;AADaAAAADwAAAGRycy9kb3ducmV2LnhtbESPQWsCMRSE7wX/Q3iCN82qYHU1irQIBYWiLujxuXnu&#10;Lm5eliTV7b9vBKHHYWa+YRar1tTiTs5XlhUMBwkI4tzqigsF2XHTn4LwAVljbZkU/JKH1bLztsBU&#10;2wfv6X4IhYgQ9ikqKENoUil9XpJBP7ANcfSu1hkMUbpCaoePCDe1HCXJRBqsOC6U2NBHSfnt8GMU&#10;nMfnz9M153aTXS7ZaKfddvbtlOp12/UcRKA2/Idf7S+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qw8MAAADaAAAADwAAAAAAAAAAAAAAAACYAgAAZHJzL2Rv&#10;d25yZXYueG1sUEsFBgAAAAAEAAQA9QAAAIgD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XsYA&#10;AADaAAAADwAAAGRycy9kb3ducmV2LnhtbESPQUvDQBSE7wX/w/KEXkq7sYdqYzaliFpBojQtBW/P&#10;7DOJZt+G7DaN/94VCj0OM/MNk6wG04ieOldbVnAzi0AQF1bXXCrY756mdyCcR9bYWCYFv+RglV6N&#10;Eoy1PfGW+tyXIkDYxaig8r6NpXRFRQbdzLbEwfuynUEfZFdK3eEpwE0j51G0kAZrDgsVtvRQUfGT&#10;H42C5+/NW0/Z8T1z68c6f518fhyyW6XG18P6HoSnwV/C5/aLVrCE/yvhB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9XsYAAADaAAAADwAAAAAAAAAAAAAAAACYAgAAZHJz&#10;L2Rvd25yZXYueG1sUEsFBgAAAAAEAAQA9QAAAIsD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C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p w14:paraId="3B2CCAF7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3B2CCAF8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3B2CCAF9" w14:textId="77777777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hyperlink r:id="rId6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.rcn.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</w:t>
        </w:r>
      </w:hyperlink>
    </w:p>
    <w:p w14:paraId="3B2CCAFA" w14:textId="5CB34D11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3B2CCAFB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9469620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3B2CCAFC" w14:textId="5DA438AF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2017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C"/>
    <w:rsid w:val="0032109D"/>
    <w:rsid w:val="005237D5"/>
    <w:rsid w:val="0063130E"/>
    <w:rsid w:val="0074581C"/>
    <w:rsid w:val="00C25B32"/>
    <w:rsid w:val="00DC653B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B2C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nhsuser</cp:lastModifiedBy>
  <cp:revision>2</cp:revision>
  <dcterms:created xsi:type="dcterms:W3CDTF">2018-05-22T06:58:00Z</dcterms:created>
  <dcterms:modified xsi:type="dcterms:W3CDTF">2018-05-22T06:58:00Z</dcterms:modified>
</cp:coreProperties>
</file>